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83295B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E402D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Bremen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E402D7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E402D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BREMEN01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E402D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Bibliothekstr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1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E402D7" w:rsidP="00E402D7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E402D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Barbara Hasenmüller</w:t>
            </w:r>
          </w:p>
          <w:p w:rsidR="00E402D7" w:rsidRPr="007673FA" w:rsidRDefault="00E402D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83295B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BB3786" w:rsidRPr="005E466D" w:rsidRDefault="001A5D45" w:rsidP="00BB378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BB3786">
              <w:rPr>
                <w:rFonts w:ascii="Verdana" w:hAnsi="Verdana" w:cs="Arial"/>
                <w:sz w:val="20"/>
                <w:lang w:val="en-GB"/>
              </w:rPr>
              <w:t>NACE</w:t>
            </w:r>
            <w:r w:rsidR="00BB3786"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="00BB3786"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="00BB3786"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BB3786" w:rsidP="00BB378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0495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0495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83295B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83295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83295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295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83295B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3295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83295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295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83295B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3295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83295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295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0" w:rsidRDefault="006F2240">
      <w:r>
        <w:separator/>
      </w:r>
    </w:p>
  </w:endnote>
  <w:endnote w:type="continuationSeparator" w:id="0">
    <w:p w:rsidR="006F2240" w:rsidRDefault="006F2240">
      <w:r>
        <w:continuationSeparator/>
      </w:r>
    </w:p>
  </w:endnote>
  <w:endnote w:id="1">
    <w:p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BB3786" w:rsidRPr="002A2E71" w:rsidRDefault="00BB3786" w:rsidP="00BB3786">
      <w:pPr>
        <w:pStyle w:val="Endnoten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60A">
      <w:rPr>
        <w:noProof/>
      </w:rPr>
      <w:t>2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0" w:rsidRDefault="006F2240">
      <w:r>
        <w:separator/>
      </w:r>
    </w:p>
  </w:footnote>
  <w:footnote w:type="continuationSeparator" w:id="0">
    <w:p w:rsidR="006F2240" w:rsidRDefault="006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7C315C">
      <w:rPr>
        <w:rFonts w:ascii="Arial Narrow" w:hAnsi="Arial Narrow"/>
        <w:sz w:val="18"/>
        <w:szCs w:val="18"/>
        <w:lang w:val="en-GB"/>
      </w:rPr>
      <w:t>KA103</w:t>
    </w:r>
    <w:r w:rsidR="00BB3786">
      <w:rPr>
        <w:rFonts w:ascii="Arial Narrow" w:hAnsi="Arial Narrow"/>
        <w:sz w:val="18"/>
        <w:szCs w:val="18"/>
        <w:lang w:val="en-GB"/>
      </w:rPr>
      <w:t>,</w:t>
    </w:r>
    <w:r w:rsidR="007C315C">
      <w:rPr>
        <w:rFonts w:ascii="Arial Narrow" w:hAnsi="Arial Narrow"/>
        <w:sz w:val="18"/>
        <w:szCs w:val="18"/>
        <w:lang w:val="en-GB"/>
      </w:rPr>
      <w:t xml:space="preserve"> KA107</w:t>
    </w:r>
    <w:r w:rsidR="00BB3786">
      <w:rPr>
        <w:rFonts w:ascii="Arial Narrow" w:hAnsi="Arial Narrow"/>
        <w:sz w:val="18"/>
        <w:szCs w:val="18"/>
        <w:lang w:val="en-GB"/>
      </w:rPr>
      <w:t>, 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D37F2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AOfW+t&#10;3QAAAAgBAAAPAAAAZHJzL2Rvd25yZXYueG1sTI/BTsMwEETvSPyDtUjcqN3KKSRkUyEQVxAFKvXm&#10;xtskIl5HsduEv8ec4Dia0cybcjO7XpxpDJ1nhOVCgSCuve24Qfh4f765AxGiYWt6z4TwTQE21eVF&#10;aQrrJ36j8zY2IpVwKAxCG+NQSBnqlpwJCz8QJ+/oR2dikmMj7WimVO56uVJqLZ3pOC20ZqDHluqv&#10;7ckhfL4c9zutXpsnlw2Tn5Vkl0vE66v54R5EpDn+heEXP6FDlZgO/sQ2iB5hdbvOUxRBZyCSn+l8&#10;CeKAkGsNsirl/wPVDwAAAP//AwBQSwECLQAUAAYACAAAACEAtoM4kv4AAADhAQAAEwAAAAAAAAAA&#10;AAAAAAAAAAAAW0NvbnRlbnRfVHlwZXNdLnhtbFBLAQItABQABgAIAAAAIQA4/SH/1gAAAJQBAAAL&#10;AAAAAAAAAAAAAAAAAC8BAABfcmVscy8ucmVsc1BLAQItABQABgAIAAAAIQDE36l3swIAALkFAAAO&#10;AAAAAAAAAAAAAAAAAC4CAABkcnMvZTJvRG9jLnhtbFBLAQItABQABgAIAAAAIQAOfW+t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21A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60A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87187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5B37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2240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65D9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15C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95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41B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341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786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37F24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2D7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Microsoft YaHei" w:hAnsi="Microsoft YaHe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Link">
    <w:name w:val="Besucht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Microsoft YaHei" w:hAnsi="Microsoft YaHe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Link">
    <w:name w:val="Besucht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183A-E5B5-4C27-9BCF-CCBE69B0ACB9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9DA27-9215-49F1-96DE-20E1FF83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353</Words>
  <Characters>2228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Nutzer</cp:lastModifiedBy>
  <cp:revision>2</cp:revision>
  <cp:lastPrinted>2013-11-06T08:46:00Z</cp:lastPrinted>
  <dcterms:created xsi:type="dcterms:W3CDTF">2018-03-09T11:22:00Z</dcterms:created>
  <dcterms:modified xsi:type="dcterms:W3CDTF">2018-03-09T11:22:00Z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